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D51B6B" w:rsidRDefault="001F3076" w:rsidP="001F3076">
      <w:pPr>
        <w:jc w:val="center"/>
        <w:rPr>
          <w:b/>
          <w:sz w:val="32"/>
          <w:szCs w:val="32"/>
          <w:u w:val="single"/>
        </w:rPr>
      </w:pPr>
      <w:r w:rsidRPr="00D51B6B">
        <w:rPr>
          <w:b/>
          <w:sz w:val="32"/>
          <w:szCs w:val="32"/>
          <w:u w:val="single"/>
        </w:rPr>
        <w:t>MANCHESTER PLANNING BOARD</w:t>
      </w:r>
    </w:p>
    <w:p w:rsidR="001F3076" w:rsidRPr="00D51B6B" w:rsidRDefault="001F3076" w:rsidP="001F3076">
      <w:pPr>
        <w:jc w:val="center"/>
        <w:rPr>
          <w:b/>
          <w:sz w:val="32"/>
          <w:szCs w:val="32"/>
          <w:u w:val="single"/>
        </w:rPr>
      </w:pPr>
      <w:r w:rsidRPr="00D51B6B">
        <w:rPr>
          <w:b/>
          <w:sz w:val="32"/>
          <w:szCs w:val="32"/>
          <w:u w:val="single"/>
        </w:rPr>
        <w:t>REGULAR MEETING</w:t>
      </w:r>
    </w:p>
    <w:p w:rsidR="001F3076" w:rsidRPr="00D51B6B" w:rsidRDefault="001F3076" w:rsidP="001F3076">
      <w:pPr>
        <w:jc w:val="center"/>
        <w:rPr>
          <w:b/>
          <w:sz w:val="32"/>
          <w:szCs w:val="32"/>
          <w:u w:val="single"/>
        </w:rPr>
      </w:pPr>
      <w:r w:rsidRPr="00D51B6B">
        <w:rPr>
          <w:b/>
          <w:sz w:val="32"/>
          <w:szCs w:val="32"/>
          <w:u w:val="single"/>
        </w:rPr>
        <w:t>AGENDA</w:t>
      </w:r>
    </w:p>
    <w:p w:rsidR="001F3076" w:rsidRPr="00D51B6B" w:rsidRDefault="009728CC" w:rsidP="001F307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MONDAY NOVEMBER 4</w:t>
      </w:r>
      <w:r w:rsidR="001F3076" w:rsidRPr="00D51B6B">
        <w:rPr>
          <w:b/>
          <w:sz w:val="32"/>
          <w:szCs w:val="32"/>
          <w:u w:val="single"/>
        </w:rPr>
        <w:t>, 2019</w:t>
      </w:r>
    </w:p>
    <w:p w:rsidR="001F3076" w:rsidRDefault="001F3076" w:rsidP="001F3076">
      <w:pPr>
        <w:jc w:val="center"/>
        <w:rPr>
          <w:b/>
          <w:u w:val="single"/>
        </w:rPr>
      </w:pPr>
    </w:p>
    <w:p w:rsidR="001F3076" w:rsidRDefault="001F3076" w:rsidP="001F3076">
      <w:pPr>
        <w:jc w:val="center"/>
        <w:rPr>
          <w:b/>
          <w:u w:val="single"/>
        </w:rPr>
      </w:pPr>
    </w:p>
    <w:p w:rsidR="001F3076" w:rsidRDefault="001F3076" w:rsidP="001F3076">
      <w:pPr>
        <w:rPr>
          <w:b/>
          <w:u w:val="single"/>
        </w:rPr>
      </w:pPr>
    </w:p>
    <w:p w:rsidR="001F3076" w:rsidRPr="00D51B6B" w:rsidRDefault="001F3076" w:rsidP="001F3076">
      <w:pPr>
        <w:rPr>
          <w:sz w:val="28"/>
          <w:szCs w:val="28"/>
        </w:rPr>
      </w:pPr>
      <w:r w:rsidRPr="00D51B6B">
        <w:rPr>
          <w:b/>
          <w:sz w:val="28"/>
          <w:szCs w:val="28"/>
          <w:u w:val="single"/>
        </w:rPr>
        <w:t xml:space="preserve">PLEASE TAKE NOTICE </w:t>
      </w:r>
      <w:r w:rsidRPr="00D51B6B">
        <w:rPr>
          <w:sz w:val="28"/>
          <w:szCs w:val="28"/>
        </w:rPr>
        <w:t>the Regular</w:t>
      </w:r>
      <w:r w:rsidR="002353D6" w:rsidRPr="00D51B6B">
        <w:rPr>
          <w:b/>
          <w:sz w:val="28"/>
          <w:szCs w:val="28"/>
        </w:rPr>
        <w:t xml:space="preserve"> </w:t>
      </w:r>
      <w:r w:rsidRPr="00D51B6B">
        <w:rPr>
          <w:sz w:val="28"/>
          <w:szCs w:val="28"/>
        </w:rPr>
        <w:t>Meeting</w:t>
      </w:r>
      <w:r w:rsidR="002353D6" w:rsidRPr="00D51B6B">
        <w:rPr>
          <w:sz w:val="28"/>
          <w:szCs w:val="28"/>
        </w:rPr>
        <w:t xml:space="preserve"> of the Manchester Planning Board will be held in the Municipal Building</w:t>
      </w:r>
    </w:p>
    <w:p w:rsidR="002353D6" w:rsidRPr="00D51B6B" w:rsidRDefault="002353D6" w:rsidP="001F3076">
      <w:pPr>
        <w:rPr>
          <w:sz w:val="28"/>
          <w:szCs w:val="28"/>
        </w:rPr>
      </w:pPr>
      <w:r w:rsidRPr="00D51B6B">
        <w:rPr>
          <w:sz w:val="28"/>
          <w:szCs w:val="28"/>
        </w:rPr>
        <w:t>1 Colonial Drive, Manchester Twp., New Jersey at 6:00 PM</w:t>
      </w:r>
    </w:p>
    <w:p w:rsidR="002353D6" w:rsidRPr="00D51B6B" w:rsidRDefault="00C657E2" w:rsidP="001F3076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44743B">
        <w:rPr>
          <w:sz w:val="28"/>
          <w:szCs w:val="28"/>
        </w:rPr>
        <w:t xml:space="preserve">, </w:t>
      </w:r>
      <w:r w:rsidR="009728CC">
        <w:rPr>
          <w:sz w:val="28"/>
          <w:szCs w:val="28"/>
        </w:rPr>
        <w:t>November 4</w:t>
      </w:r>
      <w:r w:rsidR="002353D6" w:rsidRPr="00D51B6B">
        <w:rPr>
          <w:sz w:val="28"/>
          <w:szCs w:val="28"/>
        </w:rPr>
        <w:t>, 2019</w:t>
      </w:r>
    </w:p>
    <w:p w:rsidR="002353D6" w:rsidRPr="00D51B6B" w:rsidRDefault="002353D6" w:rsidP="001F3076">
      <w:pPr>
        <w:rPr>
          <w:sz w:val="28"/>
          <w:szCs w:val="28"/>
        </w:rPr>
      </w:pPr>
    </w:p>
    <w:p w:rsidR="002353D6" w:rsidRPr="00D51B6B" w:rsidRDefault="002353D6" w:rsidP="002353D6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D51B6B">
        <w:rPr>
          <w:sz w:val="28"/>
          <w:szCs w:val="28"/>
        </w:rPr>
        <w:t>Salute the Flag</w:t>
      </w:r>
    </w:p>
    <w:p w:rsidR="002353D6" w:rsidRPr="00D51B6B" w:rsidRDefault="002353D6" w:rsidP="002353D6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D51B6B">
        <w:rPr>
          <w:sz w:val="28"/>
          <w:szCs w:val="28"/>
        </w:rPr>
        <w:t>Roll Call</w:t>
      </w:r>
    </w:p>
    <w:p w:rsidR="002353D6" w:rsidRPr="00D51B6B" w:rsidRDefault="002353D6" w:rsidP="002353D6">
      <w:pPr>
        <w:rPr>
          <w:sz w:val="28"/>
          <w:szCs w:val="28"/>
        </w:rPr>
      </w:pPr>
    </w:p>
    <w:p w:rsidR="00F24B86" w:rsidRDefault="00BB15ED" w:rsidP="009728CC">
      <w:pPr>
        <w:rPr>
          <w:sz w:val="28"/>
          <w:szCs w:val="28"/>
        </w:rPr>
      </w:pPr>
      <w:r>
        <w:rPr>
          <w:sz w:val="28"/>
          <w:szCs w:val="28"/>
        </w:rPr>
        <w:t>MEMORIALIZATIONS:</w:t>
      </w:r>
    </w:p>
    <w:p w:rsidR="00BD4F29" w:rsidRDefault="00BD4F29" w:rsidP="00CB3E8C">
      <w:pPr>
        <w:pStyle w:val="ListParagraph"/>
        <w:rPr>
          <w:sz w:val="28"/>
          <w:szCs w:val="28"/>
        </w:rPr>
      </w:pPr>
    </w:p>
    <w:p w:rsidR="00CB3E8C" w:rsidRPr="009728CC" w:rsidRDefault="00CB3E8C" w:rsidP="009728CC">
      <w:pPr>
        <w:rPr>
          <w:sz w:val="28"/>
          <w:szCs w:val="28"/>
        </w:rPr>
      </w:pPr>
      <w:r w:rsidRPr="009728CC">
        <w:rPr>
          <w:sz w:val="28"/>
          <w:szCs w:val="28"/>
        </w:rPr>
        <w:t>Amended Preliminary &amp; Final Major Sub-Division with Bulk Variance</w:t>
      </w:r>
    </w:p>
    <w:p w:rsidR="00CB3E8C" w:rsidRPr="009728CC" w:rsidRDefault="00CB3E8C" w:rsidP="009728CC">
      <w:pPr>
        <w:rPr>
          <w:sz w:val="28"/>
          <w:szCs w:val="28"/>
        </w:rPr>
      </w:pPr>
      <w:r w:rsidRPr="009728CC">
        <w:rPr>
          <w:sz w:val="28"/>
          <w:szCs w:val="28"/>
        </w:rPr>
        <w:t xml:space="preserve">Block 109.01 Lots 40 &amp; 41 </w:t>
      </w:r>
      <w:proofErr w:type="spellStart"/>
      <w:r w:rsidRPr="009728CC">
        <w:rPr>
          <w:sz w:val="28"/>
          <w:szCs w:val="28"/>
        </w:rPr>
        <w:t>WoodSide</w:t>
      </w:r>
      <w:proofErr w:type="spellEnd"/>
      <w:r w:rsidRPr="009728CC">
        <w:rPr>
          <w:sz w:val="28"/>
          <w:szCs w:val="28"/>
        </w:rPr>
        <w:t xml:space="preserve"> Lane</w:t>
      </w:r>
    </w:p>
    <w:p w:rsidR="00CB3E8C" w:rsidRDefault="00CB3E8C" w:rsidP="009728CC">
      <w:pPr>
        <w:rPr>
          <w:sz w:val="28"/>
          <w:szCs w:val="28"/>
        </w:rPr>
      </w:pPr>
      <w:r w:rsidRPr="009728CC">
        <w:rPr>
          <w:sz w:val="28"/>
          <w:szCs w:val="28"/>
        </w:rPr>
        <w:t>Applicant US Home Corp./Lennar</w:t>
      </w:r>
    </w:p>
    <w:p w:rsidR="009728CC" w:rsidRDefault="009728CC" w:rsidP="009728CC">
      <w:pPr>
        <w:rPr>
          <w:sz w:val="28"/>
          <w:szCs w:val="28"/>
        </w:rPr>
      </w:pPr>
      <w:r>
        <w:rPr>
          <w:sz w:val="28"/>
          <w:szCs w:val="28"/>
        </w:rPr>
        <w:t>Approved October 7,2019 Attorney Tim Prime      Case#19-00238</w:t>
      </w:r>
    </w:p>
    <w:p w:rsidR="009728CC" w:rsidRDefault="009728CC" w:rsidP="009728CC">
      <w:pPr>
        <w:rPr>
          <w:sz w:val="28"/>
          <w:szCs w:val="28"/>
        </w:rPr>
      </w:pPr>
    </w:p>
    <w:p w:rsidR="009728CC" w:rsidRDefault="009728CC" w:rsidP="009728CC">
      <w:pPr>
        <w:rPr>
          <w:sz w:val="28"/>
          <w:szCs w:val="28"/>
        </w:rPr>
      </w:pPr>
      <w:r>
        <w:rPr>
          <w:sz w:val="28"/>
          <w:szCs w:val="28"/>
        </w:rPr>
        <w:t>APPLICATIONS:  None</w:t>
      </w:r>
    </w:p>
    <w:p w:rsidR="009E5255" w:rsidRDefault="009E5255" w:rsidP="009728CC">
      <w:pPr>
        <w:rPr>
          <w:sz w:val="28"/>
          <w:szCs w:val="28"/>
        </w:rPr>
      </w:pPr>
    </w:p>
    <w:p w:rsidR="009E5255" w:rsidRDefault="009E5255" w:rsidP="009728CC">
      <w:pPr>
        <w:rPr>
          <w:sz w:val="28"/>
          <w:szCs w:val="28"/>
        </w:rPr>
      </w:pPr>
    </w:p>
    <w:p w:rsidR="009E5255" w:rsidRDefault="009E5255" w:rsidP="009728CC">
      <w:pPr>
        <w:rPr>
          <w:sz w:val="28"/>
          <w:szCs w:val="28"/>
        </w:rPr>
      </w:pPr>
      <w:r>
        <w:rPr>
          <w:sz w:val="28"/>
          <w:szCs w:val="28"/>
        </w:rPr>
        <w:t>PUBLIC HEARING:  Area in Need of Redevelopment</w:t>
      </w:r>
    </w:p>
    <w:p w:rsidR="009E5255" w:rsidRDefault="009E5255" w:rsidP="009728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Whiting Landfill    Block 116 Lot 13</w:t>
      </w:r>
    </w:p>
    <w:p w:rsidR="009E5255" w:rsidRDefault="009E5255" w:rsidP="009728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9E5255" w:rsidRPr="009728CC" w:rsidRDefault="009E5255" w:rsidP="009728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C96A5B" w:rsidRPr="00D51B6B" w:rsidRDefault="00CB3E8C" w:rsidP="00CB3E8C">
      <w:pPr>
        <w:pStyle w:val="ListParagraph"/>
        <w:rPr>
          <w:sz w:val="28"/>
          <w:szCs w:val="28"/>
        </w:rPr>
      </w:pPr>
      <w:r w:rsidRPr="00CB3E8C">
        <w:rPr>
          <w:sz w:val="28"/>
          <w:szCs w:val="28"/>
        </w:rPr>
        <w:t xml:space="preserve"> </w:t>
      </w:r>
    </w:p>
    <w:p w:rsidR="004B71F7" w:rsidRDefault="002353D6" w:rsidP="002353D6">
      <w:pPr>
        <w:rPr>
          <w:sz w:val="28"/>
          <w:szCs w:val="28"/>
        </w:rPr>
      </w:pPr>
      <w:r w:rsidRPr="00D51B6B">
        <w:rPr>
          <w:sz w:val="28"/>
          <w:szCs w:val="28"/>
        </w:rPr>
        <w:t>ADMINISTRATIVE SESSION:</w:t>
      </w:r>
    </w:p>
    <w:p w:rsidR="00C21280" w:rsidRPr="00A34AC0" w:rsidRDefault="00C21280" w:rsidP="00A34AC0">
      <w:pPr>
        <w:pStyle w:val="ListParagraph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Discussion Area in Need of Redevelopment</w:t>
      </w:r>
      <w:r w:rsidR="00A34AC0">
        <w:rPr>
          <w:sz w:val="28"/>
          <w:szCs w:val="28"/>
        </w:rPr>
        <w:t xml:space="preserve"> Review &amp; Recommendation to Town Council   </w:t>
      </w:r>
      <w:r>
        <w:rPr>
          <w:sz w:val="28"/>
          <w:szCs w:val="28"/>
        </w:rPr>
        <w:t xml:space="preserve"> Block 102 Lot </w:t>
      </w:r>
      <w:proofErr w:type="gramStart"/>
      <w:r>
        <w:rPr>
          <w:sz w:val="28"/>
          <w:szCs w:val="28"/>
        </w:rPr>
        <w:t xml:space="preserve">2  </w:t>
      </w:r>
      <w:r w:rsidR="00A34AC0">
        <w:rPr>
          <w:sz w:val="28"/>
          <w:szCs w:val="28"/>
        </w:rPr>
        <w:t>Lake</w:t>
      </w:r>
      <w:proofErr w:type="gramEnd"/>
      <w:r w:rsidR="00A34AC0">
        <w:rPr>
          <w:sz w:val="28"/>
          <w:szCs w:val="28"/>
        </w:rPr>
        <w:t xml:space="preserve"> Road</w:t>
      </w:r>
      <w:r>
        <w:rPr>
          <w:sz w:val="28"/>
          <w:szCs w:val="28"/>
        </w:rPr>
        <w:t xml:space="preserve">                                                        </w:t>
      </w:r>
    </w:p>
    <w:p w:rsidR="00494E60" w:rsidRPr="00C21280" w:rsidRDefault="009728CC" w:rsidP="00C21280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C21280">
        <w:rPr>
          <w:sz w:val="28"/>
          <w:szCs w:val="28"/>
        </w:rPr>
        <w:t>Approval of Minutes October 7</w:t>
      </w:r>
      <w:r w:rsidR="00494E60" w:rsidRPr="00C21280">
        <w:rPr>
          <w:sz w:val="28"/>
          <w:szCs w:val="28"/>
        </w:rPr>
        <w:t>, 2019 Regular Meeting Minutes</w:t>
      </w:r>
    </w:p>
    <w:p w:rsidR="00494E60" w:rsidRPr="00C21280" w:rsidRDefault="00494E60" w:rsidP="00C21280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C21280">
        <w:rPr>
          <w:sz w:val="28"/>
          <w:szCs w:val="28"/>
        </w:rPr>
        <w:t>Payment of Bills</w:t>
      </w:r>
    </w:p>
    <w:p w:rsidR="00446C3E" w:rsidRPr="00494E60" w:rsidRDefault="00446C3E" w:rsidP="00494E60">
      <w:pPr>
        <w:rPr>
          <w:sz w:val="28"/>
          <w:szCs w:val="28"/>
        </w:rPr>
      </w:pPr>
    </w:p>
    <w:p w:rsidR="002659D7" w:rsidRPr="00D51B6B" w:rsidRDefault="002659D7" w:rsidP="002659D7">
      <w:pPr>
        <w:rPr>
          <w:sz w:val="28"/>
          <w:szCs w:val="28"/>
        </w:rPr>
      </w:pPr>
    </w:p>
    <w:p w:rsidR="002659D7" w:rsidRPr="00D51B6B" w:rsidRDefault="002659D7" w:rsidP="002659D7">
      <w:pPr>
        <w:rPr>
          <w:sz w:val="28"/>
          <w:szCs w:val="28"/>
        </w:rPr>
      </w:pPr>
      <w:r w:rsidRPr="00D51B6B">
        <w:rPr>
          <w:sz w:val="28"/>
          <w:szCs w:val="28"/>
        </w:rPr>
        <w:t>PROFESSIONAL REPORTS:</w:t>
      </w:r>
    </w:p>
    <w:p w:rsidR="002659D7" w:rsidRPr="00D51B6B" w:rsidRDefault="002659D7" w:rsidP="002659D7">
      <w:pPr>
        <w:rPr>
          <w:sz w:val="28"/>
          <w:szCs w:val="28"/>
        </w:rPr>
      </w:pPr>
    </w:p>
    <w:p w:rsidR="002659D7" w:rsidRPr="00D51B6B" w:rsidRDefault="002659D7" w:rsidP="002659D7">
      <w:pPr>
        <w:rPr>
          <w:sz w:val="28"/>
          <w:szCs w:val="28"/>
        </w:rPr>
      </w:pPr>
      <w:r w:rsidRPr="00D51B6B">
        <w:rPr>
          <w:sz w:val="28"/>
          <w:szCs w:val="28"/>
        </w:rPr>
        <w:t>ADJOURNMENT:</w:t>
      </w:r>
    </w:p>
    <w:p w:rsidR="002659D7" w:rsidRPr="00D51B6B" w:rsidRDefault="002659D7" w:rsidP="002659D7">
      <w:pPr>
        <w:rPr>
          <w:sz w:val="28"/>
          <w:szCs w:val="28"/>
        </w:rPr>
      </w:pPr>
    </w:p>
    <w:p w:rsidR="002659D7" w:rsidRPr="00D51B6B" w:rsidRDefault="002659D7" w:rsidP="002659D7">
      <w:pPr>
        <w:rPr>
          <w:sz w:val="28"/>
          <w:szCs w:val="28"/>
        </w:rPr>
      </w:pPr>
      <w:r w:rsidRPr="00D51B6B">
        <w:rPr>
          <w:sz w:val="28"/>
          <w:szCs w:val="28"/>
        </w:rPr>
        <w:t>Posted:</w:t>
      </w:r>
      <w:r w:rsidR="009E5255">
        <w:rPr>
          <w:sz w:val="28"/>
          <w:szCs w:val="28"/>
        </w:rPr>
        <w:t xml:space="preserve"> October 28</w:t>
      </w:r>
      <w:r w:rsidR="00DD1FB7" w:rsidRPr="00D51B6B">
        <w:rPr>
          <w:sz w:val="28"/>
          <w:szCs w:val="28"/>
        </w:rPr>
        <w:t>, 2019</w:t>
      </w:r>
    </w:p>
    <w:p w:rsidR="002659D7" w:rsidRPr="00D51B6B" w:rsidRDefault="002659D7" w:rsidP="002659D7">
      <w:pPr>
        <w:rPr>
          <w:sz w:val="28"/>
          <w:szCs w:val="28"/>
        </w:rPr>
      </w:pPr>
    </w:p>
    <w:p w:rsidR="002659D7" w:rsidRPr="00D51B6B" w:rsidRDefault="002659D7" w:rsidP="002659D7">
      <w:pPr>
        <w:rPr>
          <w:sz w:val="28"/>
          <w:szCs w:val="28"/>
        </w:rPr>
      </w:pPr>
      <w:r w:rsidRPr="00D51B6B">
        <w:rPr>
          <w:sz w:val="28"/>
          <w:szCs w:val="28"/>
        </w:rPr>
        <w:t>ANY OTHER GENERAL TOPIC OF CONCERN TO WILL BE DISCUSSED.</w:t>
      </w:r>
    </w:p>
    <w:p w:rsidR="002659D7" w:rsidRPr="00D51B6B" w:rsidRDefault="002659D7" w:rsidP="002659D7">
      <w:pPr>
        <w:rPr>
          <w:sz w:val="28"/>
          <w:szCs w:val="28"/>
        </w:rPr>
      </w:pPr>
      <w:r w:rsidRPr="00D51B6B">
        <w:rPr>
          <w:sz w:val="28"/>
          <w:szCs w:val="28"/>
        </w:rPr>
        <w:t>FORMAL ACTION MAY TAKE PLACE.</w:t>
      </w:r>
    </w:p>
    <w:p w:rsidR="002659D7" w:rsidRPr="00D51B6B" w:rsidRDefault="002659D7" w:rsidP="002659D7">
      <w:pPr>
        <w:rPr>
          <w:sz w:val="28"/>
          <w:szCs w:val="28"/>
        </w:rPr>
      </w:pPr>
      <w:r w:rsidRPr="00D51B6B">
        <w:rPr>
          <w:sz w:val="28"/>
          <w:szCs w:val="28"/>
        </w:rPr>
        <w:t>THIS MEETING WILL ADJOURN ON OR BEFORE 10:00 PM</w:t>
      </w:r>
    </w:p>
    <w:p w:rsidR="002659D7" w:rsidRPr="00D51B6B" w:rsidRDefault="002659D7" w:rsidP="002659D7">
      <w:pPr>
        <w:rPr>
          <w:sz w:val="28"/>
          <w:szCs w:val="28"/>
        </w:rPr>
      </w:pPr>
    </w:p>
    <w:p w:rsidR="002659D7" w:rsidRPr="00D51B6B" w:rsidRDefault="002659D7" w:rsidP="002659D7">
      <w:pPr>
        <w:rPr>
          <w:sz w:val="28"/>
          <w:szCs w:val="28"/>
        </w:rPr>
      </w:pPr>
      <w:r w:rsidRPr="00D51B6B">
        <w:rPr>
          <w:sz w:val="28"/>
          <w:szCs w:val="28"/>
        </w:rPr>
        <w:t>Marianne Borthwick</w:t>
      </w:r>
    </w:p>
    <w:p w:rsidR="002659D7" w:rsidRPr="00D51B6B" w:rsidRDefault="00DD1FB7" w:rsidP="002659D7">
      <w:pPr>
        <w:rPr>
          <w:sz w:val="28"/>
          <w:szCs w:val="28"/>
        </w:rPr>
      </w:pPr>
      <w:r w:rsidRPr="00D51B6B">
        <w:rPr>
          <w:sz w:val="28"/>
          <w:szCs w:val="28"/>
        </w:rPr>
        <w:t>Planning Board Secretary</w:t>
      </w:r>
    </w:p>
    <w:p w:rsidR="002353D6" w:rsidRPr="00D51B6B" w:rsidRDefault="002353D6" w:rsidP="002353D6">
      <w:pPr>
        <w:rPr>
          <w:sz w:val="28"/>
          <w:szCs w:val="28"/>
        </w:rPr>
      </w:pPr>
    </w:p>
    <w:p w:rsidR="002353D6" w:rsidRPr="00D51B6B" w:rsidRDefault="002353D6" w:rsidP="002353D6">
      <w:pPr>
        <w:rPr>
          <w:sz w:val="28"/>
          <w:szCs w:val="28"/>
        </w:rPr>
      </w:pPr>
    </w:p>
    <w:p w:rsidR="002353D6" w:rsidRPr="00D51B6B" w:rsidRDefault="002353D6" w:rsidP="002353D6">
      <w:pPr>
        <w:rPr>
          <w:sz w:val="28"/>
          <w:szCs w:val="28"/>
        </w:rPr>
      </w:pPr>
    </w:p>
    <w:sectPr w:rsidR="002353D6" w:rsidRPr="00D51B6B" w:rsidSect="00D51B6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DBA5864"/>
    <w:multiLevelType w:val="hybridMultilevel"/>
    <w:tmpl w:val="91DC20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CB3C72"/>
    <w:multiLevelType w:val="hybridMultilevel"/>
    <w:tmpl w:val="7FFA3E56"/>
    <w:lvl w:ilvl="0" w:tplc="4154A888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137E099B"/>
    <w:multiLevelType w:val="hybridMultilevel"/>
    <w:tmpl w:val="C9F0843A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5A52782"/>
    <w:multiLevelType w:val="hybridMultilevel"/>
    <w:tmpl w:val="B4FA6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09C1A97"/>
    <w:multiLevelType w:val="hybridMultilevel"/>
    <w:tmpl w:val="EC005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13B1B"/>
    <w:multiLevelType w:val="hybridMultilevel"/>
    <w:tmpl w:val="80861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A6255C5"/>
    <w:multiLevelType w:val="hybridMultilevel"/>
    <w:tmpl w:val="AD1A5A80"/>
    <w:lvl w:ilvl="0" w:tplc="D9C8608E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9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7D98040A"/>
    <w:multiLevelType w:val="hybridMultilevel"/>
    <w:tmpl w:val="8F727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7"/>
  </w:num>
  <w:num w:numId="5">
    <w:abstractNumId w:val="16"/>
  </w:num>
  <w:num w:numId="6">
    <w:abstractNumId w:val="20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4"/>
  </w:num>
  <w:num w:numId="21">
    <w:abstractNumId w:val="21"/>
  </w:num>
  <w:num w:numId="22">
    <w:abstractNumId w:val="11"/>
  </w:num>
  <w:num w:numId="23">
    <w:abstractNumId w:val="29"/>
  </w:num>
  <w:num w:numId="24">
    <w:abstractNumId w:val="26"/>
  </w:num>
  <w:num w:numId="25">
    <w:abstractNumId w:val="13"/>
  </w:num>
  <w:num w:numId="26">
    <w:abstractNumId w:val="25"/>
  </w:num>
  <w:num w:numId="27">
    <w:abstractNumId w:val="19"/>
  </w:num>
  <w:num w:numId="28">
    <w:abstractNumId w:val="30"/>
  </w:num>
  <w:num w:numId="29">
    <w:abstractNumId w:val="15"/>
  </w:num>
  <w:num w:numId="30">
    <w:abstractNumId w:val="2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76"/>
    <w:rsid w:val="001B3F06"/>
    <w:rsid w:val="001F3076"/>
    <w:rsid w:val="002353D6"/>
    <w:rsid w:val="002659D7"/>
    <w:rsid w:val="00295AFD"/>
    <w:rsid w:val="00405AED"/>
    <w:rsid w:val="00446C3E"/>
    <w:rsid w:val="0044743B"/>
    <w:rsid w:val="00494E60"/>
    <w:rsid w:val="004B71F7"/>
    <w:rsid w:val="00524C18"/>
    <w:rsid w:val="00645252"/>
    <w:rsid w:val="006D3D74"/>
    <w:rsid w:val="007D7735"/>
    <w:rsid w:val="008241BF"/>
    <w:rsid w:val="0083296C"/>
    <w:rsid w:val="0083569A"/>
    <w:rsid w:val="008566E9"/>
    <w:rsid w:val="008A61AC"/>
    <w:rsid w:val="009668A2"/>
    <w:rsid w:val="009728CC"/>
    <w:rsid w:val="009E5255"/>
    <w:rsid w:val="00A34AC0"/>
    <w:rsid w:val="00A87BAC"/>
    <w:rsid w:val="00A9204E"/>
    <w:rsid w:val="00BB15ED"/>
    <w:rsid w:val="00BD4F29"/>
    <w:rsid w:val="00C21280"/>
    <w:rsid w:val="00C657E2"/>
    <w:rsid w:val="00C96A5B"/>
    <w:rsid w:val="00CB3E8C"/>
    <w:rsid w:val="00D20BB6"/>
    <w:rsid w:val="00D51B6B"/>
    <w:rsid w:val="00DD1FB7"/>
    <w:rsid w:val="00F2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8C116-ECF3-489E-A4AD-7171377D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23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01\Users$\mborthwick\Application%20Data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Borthwick</dc:creator>
  <cp:keywords/>
  <dc:description/>
  <cp:lastModifiedBy>Marianne Borthwick</cp:lastModifiedBy>
  <cp:revision>5</cp:revision>
  <cp:lastPrinted>2019-09-28T14:42:00Z</cp:lastPrinted>
  <dcterms:created xsi:type="dcterms:W3CDTF">2019-10-26T17:32:00Z</dcterms:created>
  <dcterms:modified xsi:type="dcterms:W3CDTF">2019-10-30T14:01:00Z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